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50C4" w:rsidRPr="00CB1A4C" w:rsidRDefault="005246D1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  <w:r w:rsidRPr="00CB1A4C">
        <w:rPr>
          <w:rFonts w:ascii="Arial Narrow" w:hAnsi="Arial Narrow"/>
          <w:noProof/>
          <w:lang w:val="de-DE" w:eastAsia="de-DE"/>
        </w:rPr>
        <mc:AlternateContent>
          <mc:Choice Requires="wps">
            <w:drawing>
              <wp:anchor distT="151130" distB="151130" distL="0" distR="0" simplePos="0" relativeHeight="251657728" behindDoc="0" locked="0" layoutInCell="1" allowOverlap="1">
                <wp:simplePos x="0" y="0"/>
                <wp:positionH relativeFrom="page">
                  <wp:posOffset>6282055</wp:posOffset>
                </wp:positionH>
                <wp:positionV relativeFrom="page">
                  <wp:posOffset>529590</wp:posOffset>
                </wp:positionV>
                <wp:extent cx="1008380" cy="10059035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0059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7C" w:rsidRDefault="00E62C7C"/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spacing w:line="220" w:lineRule="exact"/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4.65pt;margin-top:41.7pt;width:79.4pt;height:792.05pt;z-index:251657728;visibility:visible;mso-wrap-style:square;mso-width-percent:0;mso-height-percent:0;mso-wrap-distance-left:0;mso-wrap-distance-top:11.9pt;mso-wrap-distance-right:0;mso-wrap-distance-bottom:11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" strokecolor="white" strokeweight=".5pt">
                <v:fill opacity="0"/>
                <v:textbox inset="0,0,0,0">
                  <w:txbxContent>
                    <w:p w:rsidR="00E62C7C" w:rsidRDefault="00E62C7C"/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spacing w:line="220" w:lineRule="exact"/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lang w:val="de-DE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CB1A4C">
        <w:rPr>
          <w:rFonts w:ascii="Arial Narrow" w:hAnsi="Arial Narrow"/>
          <w:noProof/>
          <w:lang w:val="de-DE" w:eastAsia="de-DE"/>
        </w:rPr>
        <mc:AlternateContent>
          <mc:Choice Requires="wps">
            <w:drawing>
              <wp:anchor distT="152400" distB="152400" distL="243840" distR="243840" simplePos="0" relativeHeight="251656704" behindDoc="0" locked="0" layoutInCell="1" allowOverlap="1">
                <wp:simplePos x="0" y="0"/>
                <wp:positionH relativeFrom="margin">
                  <wp:posOffset>5490210</wp:posOffset>
                </wp:positionH>
                <wp:positionV relativeFrom="page">
                  <wp:posOffset>528320</wp:posOffset>
                </wp:positionV>
                <wp:extent cx="918845" cy="1005903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059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7C" w:rsidRDefault="00E62C7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2.3pt;margin-top:41.6pt;width:72.35pt;height:792.05pt;z-index:251656704;visibility:visible;mso-wrap-style:square;mso-width-percent:0;mso-height-percent:0;mso-wrap-distance-left:19.2pt;mso-wrap-distance-top:12pt;mso-wrap-distance-right:19.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" strokecolor="white" strokeweight=".5pt">
                <v:fill opacity="0"/>
                <v:textbox inset="0,0,0,0">
                  <w:txbxContent>
                    <w:p w:rsidR="00E62C7C" w:rsidRDefault="00E62C7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</w:p>
    <w:p w:rsidR="001150C4" w:rsidRPr="00CB1A4C" w:rsidRDefault="005246D1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  <w:r w:rsidRPr="00CB1A4C">
        <w:rPr>
          <w:rFonts w:ascii="Arial Narrow" w:hAnsi="Arial Narrow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1750060</wp:posOffset>
                </wp:positionV>
                <wp:extent cx="3038475" cy="1416050"/>
                <wp:effectExtent l="0" t="0" r="0" b="0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1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7C" w:rsidRDefault="007C4AC8">
                            <w:pPr>
                              <w:pStyle w:val="berschrift5"/>
                            </w:pPr>
                            <w:r>
                              <w:t>Adresse Antragsteller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Landeshauptstadt Stuttgart</w:t>
                            </w:r>
                          </w:p>
                          <w:p w:rsidR="00970BD8" w:rsidRDefault="00970BD8" w:rsidP="00970BD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 xml:space="preserve">Amt für Stadtplanung und Stadterneuerung </w:t>
                            </w:r>
                          </w:p>
                          <w:p w:rsidR="00970BD8" w:rsidRDefault="00607F53" w:rsidP="00970BD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Martina de la Rosa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Eberhardstr. 10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 xml:space="preserve">70173 Stuttgart 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pt;margin-top:137.8pt;width:239.25pt;height:111.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" stroked="f">
                <v:fill opacity="0"/>
                <v:textbox inset="0,0,0,0">
                  <w:txbxContent>
                    <w:p w:rsidR="00E62C7C" w:rsidRDefault="007C4AC8">
                      <w:pPr>
                        <w:pStyle w:val="berschrift5"/>
                      </w:pPr>
                      <w:r>
                        <w:t>Adresse Antragsteller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16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Landeshauptstadt Stuttgart</w:t>
                      </w:r>
                    </w:p>
                    <w:p w:rsidR="00970BD8" w:rsidRDefault="00970BD8" w:rsidP="00970BD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 xml:space="preserve">Amt für Stadtplanung und Stadterneuerung </w:t>
                      </w:r>
                    </w:p>
                    <w:p w:rsidR="00970BD8" w:rsidRDefault="00607F53" w:rsidP="00970BD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Martina de la Rosa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Eberhardstr. 10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 xml:space="preserve">70173 Stuttgart 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24"/>
          <w:lang w:val="de-DE"/>
        </w:rPr>
      </w:pP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rFonts w:ascii="Arial Narrow" w:hAnsi="Arial Narrow"/>
          <w:sz w:val="16"/>
          <w:lang w:val="de-DE"/>
        </w:rPr>
      </w:pPr>
    </w:p>
    <w:p w:rsidR="001150C4" w:rsidRPr="00CB1A4C" w:rsidRDefault="00C12B16" w:rsidP="00EF5987">
      <w:pPr>
        <w:tabs>
          <w:tab w:val="left" w:pos="-1180"/>
          <w:tab w:val="left" w:pos="-590"/>
          <w:tab w:val="left" w:pos="0"/>
          <w:tab w:val="left" w:pos="5952"/>
        </w:tabs>
        <w:ind w:firstLine="5952"/>
        <w:jc w:val="right"/>
        <w:rPr>
          <w:rFonts w:ascii="Arial Narrow" w:hAnsi="Arial Narrow"/>
          <w:sz w:val="24"/>
          <w:lang w:val="de-DE"/>
        </w:rPr>
      </w:pPr>
      <w:r w:rsidRPr="00CB1A4C">
        <w:rPr>
          <w:rFonts w:ascii="Arial Narrow" w:hAnsi="Arial Narrow"/>
          <w:sz w:val="24"/>
          <w:lang w:val="de-DE"/>
        </w:rPr>
        <w:fldChar w:fldCharType="begin"/>
      </w:r>
      <w:r w:rsidRPr="00CB1A4C">
        <w:rPr>
          <w:rFonts w:ascii="Arial Narrow" w:hAnsi="Arial Narrow"/>
          <w:sz w:val="24"/>
          <w:lang w:val="de-DE"/>
        </w:rPr>
        <w:instrText xml:space="preserve"> DATE  \@ "dd.MM.yyyy" </w:instrText>
      </w:r>
      <w:r w:rsidRPr="00CB1A4C">
        <w:rPr>
          <w:rFonts w:ascii="Arial Narrow" w:hAnsi="Arial Narrow"/>
          <w:sz w:val="24"/>
          <w:lang w:val="de-DE"/>
        </w:rPr>
        <w:fldChar w:fldCharType="separate"/>
      </w:r>
      <w:r w:rsidR="00CB1A4C" w:rsidRPr="00CB1A4C">
        <w:rPr>
          <w:rFonts w:ascii="Arial Narrow" w:hAnsi="Arial Narrow"/>
          <w:noProof/>
          <w:sz w:val="24"/>
          <w:lang w:val="de-DE"/>
        </w:rPr>
        <w:t>30.06.2020</w:t>
      </w:r>
      <w:r w:rsidRPr="00CB1A4C">
        <w:rPr>
          <w:rFonts w:ascii="Arial Narrow" w:hAnsi="Arial Narrow"/>
          <w:sz w:val="24"/>
          <w:lang w:val="de-DE"/>
        </w:rPr>
        <w:fldChar w:fldCharType="end"/>
      </w:r>
    </w:p>
    <w:p w:rsidR="001150C4" w:rsidRPr="00CB1A4C" w:rsidRDefault="001150C4">
      <w:pPr>
        <w:tabs>
          <w:tab w:val="left" w:pos="-1180"/>
          <w:tab w:val="left" w:pos="-590"/>
          <w:tab w:val="left" w:pos="0"/>
          <w:tab w:val="left" w:pos="5952"/>
        </w:tabs>
        <w:ind w:hanging="1134"/>
        <w:rPr>
          <w:rFonts w:ascii="Arial Narrow" w:hAnsi="Arial Narrow"/>
          <w:sz w:val="24"/>
          <w:lang w:val="de-DE"/>
        </w:rPr>
      </w:pPr>
      <w:r w:rsidRPr="00CB1A4C">
        <w:rPr>
          <w:rFonts w:ascii="Arial Narrow" w:hAnsi="Arial Narrow"/>
          <w:sz w:val="24"/>
          <w:lang w:val="de-DE"/>
        </w:rPr>
        <w:t>-</w:t>
      </w:r>
    </w:p>
    <w:p w:rsidR="001150C4" w:rsidRPr="00CB1A4C" w:rsidRDefault="001150C4">
      <w:pPr>
        <w:pStyle w:val="Kopfzeile"/>
        <w:tabs>
          <w:tab w:val="clear" w:pos="4536"/>
          <w:tab w:val="clear" w:pos="9072"/>
          <w:tab w:val="left" w:pos="284"/>
          <w:tab w:val="left" w:pos="3969"/>
        </w:tabs>
        <w:ind w:right="141"/>
        <w:rPr>
          <w:rFonts w:ascii="Arial Narrow" w:hAnsi="Arial Narrow"/>
          <w:i/>
          <w:iCs/>
          <w:sz w:val="24"/>
          <w:lang w:val="de-DE"/>
        </w:rPr>
      </w:pPr>
      <w:r w:rsidRPr="00CB1A4C">
        <w:rPr>
          <w:rFonts w:ascii="Arial Narrow" w:hAnsi="Arial Narrow"/>
          <w:i/>
          <w:iCs/>
          <w:sz w:val="24"/>
          <w:lang w:val="de-DE"/>
        </w:rPr>
        <w:t xml:space="preserve">Abrechnung Verfügungsfonds Soziale Stadt </w:t>
      </w:r>
      <w:r w:rsidR="002850E6" w:rsidRPr="00CB1A4C">
        <w:rPr>
          <w:rFonts w:ascii="Arial Narrow" w:hAnsi="Arial Narrow"/>
          <w:i/>
          <w:iCs/>
          <w:sz w:val="24"/>
          <w:lang w:val="de-DE"/>
        </w:rPr>
        <w:t>Gablenberg</w:t>
      </w:r>
    </w:p>
    <w:p w:rsidR="001150C4" w:rsidRPr="00CB1A4C" w:rsidRDefault="001150C4">
      <w:pPr>
        <w:pStyle w:val="Kopfzeile"/>
        <w:tabs>
          <w:tab w:val="clear" w:pos="4536"/>
          <w:tab w:val="clear" w:pos="9072"/>
          <w:tab w:val="left" w:pos="284"/>
          <w:tab w:val="left" w:pos="3969"/>
        </w:tabs>
        <w:ind w:right="141"/>
        <w:rPr>
          <w:rFonts w:ascii="Arial Narrow" w:hAnsi="Arial Narrow"/>
          <w:sz w:val="24"/>
          <w:lang w:val="de-DE"/>
        </w:rPr>
      </w:pPr>
    </w:p>
    <w:p w:rsidR="001150C4" w:rsidRPr="00CB1A4C" w:rsidRDefault="001150C4">
      <w:pPr>
        <w:pStyle w:val="Kopfzeile"/>
        <w:tabs>
          <w:tab w:val="clear" w:pos="4536"/>
          <w:tab w:val="clear" w:pos="9072"/>
          <w:tab w:val="left" w:pos="284"/>
          <w:tab w:val="left" w:pos="3969"/>
        </w:tabs>
        <w:ind w:right="141"/>
        <w:rPr>
          <w:rFonts w:ascii="Arial Narrow" w:hAnsi="Arial Narrow"/>
          <w:sz w:val="24"/>
          <w:lang w:val="de-DE"/>
        </w:rPr>
      </w:pPr>
      <w:r w:rsidRPr="00CB1A4C">
        <w:rPr>
          <w:rFonts w:ascii="Arial Narrow" w:hAnsi="Arial Narrow"/>
          <w:sz w:val="24"/>
          <w:lang w:val="de-DE"/>
        </w:rPr>
        <w:t xml:space="preserve">Sehr geehrte Frau </w:t>
      </w:r>
      <w:r w:rsidR="00607F53" w:rsidRPr="00CB1A4C">
        <w:rPr>
          <w:rFonts w:ascii="Arial Narrow" w:hAnsi="Arial Narrow"/>
          <w:sz w:val="24"/>
          <w:lang w:val="de-DE"/>
        </w:rPr>
        <w:t xml:space="preserve">de la </w:t>
      </w:r>
      <w:proofErr w:type="gramStart"/>
      <w:r w:rsidR="00607F53" w:rsidRPr="00CB1A4C">
        <w:rPr>
          <w:rFonts w:ascii="Arial Narrow" w:hAnsi="Arial Narrow"/>
          <w:sz w:val="24"/>
          <w:lang w:val="de-DE"/>
        </w:rPr>
        <w:t>Rosa</w:t>
      </w:r>
      <w:proofErr w:type="gramEnd"/>
      <w:r w:rsidRPr="00CB1A4C">
        <w:rPr>
          <w:rFonts w:ascii="Arial Narrow" w:hAnsi="Arial Narrow"/>
          <w:sz w:val="24"/>
          <w:lang w:val="de-DE"/>
        </w:rPr>
        <w:t>,</w:t>
      </w:r>
    </w:p>
    <w:p w:rsidR="001150C4" w:rsidRPr="00CB1A4C" w:rsidRDefault="001150C4">
      <w:pPr>
        <w:ind w:right="141"/>
        <w:rPr>
          <w:rFonts w:ascii="Arial Narrow" w:hAnsi="Arial Narrow"/>
          <w:sz w:val="24"/>
          <w:lang w:val="de-DE"/>
        </w:rPr>
      </w:pPr>
      <w:r w:rsidRPr="00CB1A4C">
        <w:rPr>
          <w:rFonts w:ascii="Arial Narrow" w:hAnsi="Arial Narrow"/>
          <w:sz w:val="24"/>
          <w:lang w:val="de-DE"/>
        </w:rPr>
        <w:t>bitte begleichen Sie beiliegende Rechnung</w:t>
      </w:r>
      <w:r w:rsidR="00E20FD5" w:rsidRPr="00CB1A4C">
        <w:rPr>
          <w:rFonts w:ascii="Arial Narrow" w:hAnsi="Arial Narrow"/>
          <w:sz w:val="24"/>
          <w:lang w:val="de-DE"/>
        </w:rPr>
        <w:t>(</w:t>
      </w:r>
      <w:r w:rsidRPr="00CB1A4C">
        <w:rPr>
          <w:rFonts w:ascii="Arial Narrow" w:hAnsi="Arial Narrow"/>
          <w:sz w:val="24"/>
          <w:lang w:val="de-DE"/>
        </w:rPr>
        <w:t>e</w:t>
      </w:r>
      <w:r w:rsidR="002C2FC3" w:rsidRPr="00CB1A4C">
        <w:rPr>
          <w:rFonts w:ascii="Arial Narrow" w:hAnsi="Arial Narrow"/>
          <w:sz w:val="24"/>
          <w:lang w:val="de-DE"/>
        </w:rPr>
        <w:t>n</w:t>
      </w:r>
      <w:r w:rsidR="00E20FD5" w:rsidRPr="00CB1A4C">
        <w:rPr>
          <w:rFonts w:ascii="Arial Narrow" w:hAnsi="Arial Narrow"/>
          <w:sz w:val="24"/>
          <w:lang w:val="de-DE"/>
        </w:rPr>
        <w:t>)</w:t>
      </w:r>
      <w:r w:rsidRPr="00CB1A4C">
        <w:rPr>
          <w:rFonts w:ascii="Arial Narrow" w:hAnsi="Arial Narrow"/>
          <w:sz w:val="24"/>
          <w:lang w:val="de-DE"/>
        </w:rPr>
        <w:t xml:space="preserve"> aus dem Verfügungsfonds Soziale Stadt </w:t>
      </w:r>
      <w:r w:rsidR="002850E6" w:rsidRPr="00CB1A4C">
        <w:rPr>
          <w:rFonts w:ascii="Arial Narrow" w:hAnsi="Arial Narrow"/>
          <w:sz w:val="24"/>
          <w:lang w:val="de-DE"/>
        </w:rPr>
        <w:t>Gablenberg</w:t>
      </w:r>
      <w:r w:rsidRPr="00CB1A4C">
        <w:rPr>
          <w:rFonts w:ascii="Arial Narrow" w:hAnsi="Arial Narrow"/>
          <w:sz w:val="24"/>
          <w:lang w:val="de-DE"/>
        </w:rPr>
        <w:t>.</w:t>
      </w:r>
    </w:p>
    <w:p w:rsidR="001150C4" w:rsidRPr="00CB1A4C" w:rsidRDefault="001150C4">
      <w:pPr>
        <w:ind w:right="141"/>
        <w:rPr>
          <w:rFonts w:ascii="Arial Narrow" w:hAnsi="Arial Narrow"/>
          <w:sz w:val="24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4038"/>
      </w:tblGrid>
      <w:tr w:rsidR="00E9338C" w:rsidRPr="00CB1A4C" w:rsidTr="00C87235"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i/>
                <w:sz w:val="24"/>
                <w:lang w:val="de-DE"/>
              </w:rPr>
            </w:pPr>
            <w:r w:rsidRPr="00CB1A4C">
              <w:rPr>
                <w:rFonts w:ascii="Arial Narrow" w:hAnsi="Arial Narrow"/>
                <w:i/>
                <w:sz w:val="24"/>
                <w:lang w:val="de-DE"/>
              </w:rPr>
              <w:t>Projektname</w:t>
            </w:r>
          </w:p>
        </w:tc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snapToGrid w:val="0"/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9338C" w:rsidRPr="00CB1A4C" w:rsidTr="00C87235"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i/>
                <w:sz w:val="24"/>
                <w:lang w:val="de-DE"/>
              </w:rPr>
            </w:pPr>
            <w:r w:rsidRPr="00CB1A4C">
              <w:rPr>
                <w:rFonts w:ascii="Arial Narrow" w:hAnsi="Arial Narrow"/>
                <w:i/>
                <w:sz w:val="24"/>
                <w:lang w:val="de-DE"/>
              </w:rPr>
              <w:t>Antragsteller/in</w:t>
            </w:r>
          </w:p>
        </w:tc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9338C" w:rsidRPr="00CB1A4C" w:rsidTr="00C87235"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i/>
                <w:sz w:val="24"/>
                <w:lang w:val="de-DE"/>
              </w:rPr>
            </w:pPr>
            <w:r w:rsidRPr="00CB1A4C">
              <w:rPr>
                <w:rFonts w:ascii="Arial Narrow" w:hAnsi="Arial Narrow"/>
                <w:i/>
                <w:sz w:val="24"/>
                <w:lang w:val="de-DE"/>
              </w:rPr>
              <w:t>Bewilligt vom Bürgerg</w:t>
            </w:r>
            <w:bookmarkStart w:id="0" w:name="_GoBack"/>
            <w:bookmarkEnd w:id="0"/>
            <w:r w:rsidRPr="00CB1A4C">
              <w:rPr>
                <w:rFonts w:ascii="Arial Narrow" w:hAnsi="Arial Narrow"/>
                <w:i/>
                <w:sz w:val="24"/>
                <w:lang w:val="de-DE"/>
              </w:rPr>
              <w:t>remium (Datum)</w:t>
            </w:r>
          </w:p>
        </w:tc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9338C" w:rsidRPr="00CB1A4C" w:rsidTr="00C87235"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i/>
                <w:sz w:val="24"/>
                <w:lang w:val="de-DE"/>
              </w:rPr>
            </w:pPr>
            <w:r w:rsidRPr="00CB1A4C">
              <w:rPr>
                <w:rFonts w:ascii="Arial Narrow" w:hAnsi="Arial Narrow"/>
                <w:i/>
                <w:sz w:val="24"/>
                <w:lang w:val="de-DE"/>
              </w:rPr>
              <w:t>Beantragte Summe (in Euro)</w:t>
            </w:r>
          </w:p>
        </w:tc>
        <w:tc>
          <w:tcPr>
            <w:tcW w:w="4038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</w:tr>
    </w:tbl>
    <w:p w:rsidR="00E9338C" w:rsidRPr="00CB1A4C" w:rsidRDefault="00E9338C">
      <w:pPr>
        <w:ind w:right="141"/>
        <w:rPr>
          <w:rFonts w:ascii="Arial Narrow" w:hAnsi="Arial Narrow"/>
          <w:sz w:val="24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432"/>
      </w:tblGrid>
      <w:tr w:rsidR="00E9338C" w:rsidRPr="00CB1A4C" w:rsidTr="001817B7">
        <w:tc>
          <w:tcPr>
            <w:tcW w:w="4644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b/>
                <w:sz w:val="24"/>
                <w:lang w:val="de-DE"/>
              </w:rPr>
            </w:pPr>
            <w:r w:rsidRPr="00CB1A4C">
              <w:rPr>
                <w:rFonts w:ascii="Arial Narrow" w:hAnsi="Arial Narrow"/>
                <w:b/>
                <w:sz w:val="24"/>
                <w:lang w:val="de-DE"/>
              </w:rPr>
              <w:t>Ausgegebener Betrag</w:t>
            </w:r>
          </w:p>
        </w:tc>
        <w:tc>
          <w:tcPr>
            <w:tcW w:w="3432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9338C" w:rsidRPr="00CB1A4C" w:rsidTr="001817B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i/>
                <w:sz w:val="24"/>
                <w:lang w:val="de-DE"/>
              </w:rPr>
            </w:pPr>
            <w:r w:rsidRPr="00CB1A4C">
              <w:rPr>
                <w:rFonts w:ascii="Arial Narrow" w:hAnsi="Arial Narrow"/>
                <w:i/>
                <w:sz w:val="24"/>
                <w:lang w:val="de-DE"/>
              </w:rPr>
              <w:t>Beleg-Nr. / Bezeichnung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i/>
                <w:sz w:val="24"/>
                <w:lang w:val="de-DE"/>
              </w:rPr>
            </w:pPr>
            <w:r w:rsidRPr="00CB1A4C">
              <w:rPr>
                <w:rFonts w:ascii="Arial Narrow" w:hAnsi="Arial Narrow"/>
                <w:i/>
                <w:sz w:val="24"/>
                <w:lang w:val="de-DE"/>
              </w:rPr>
              <w:t>Ausgaben in Euro</w:t>
            </w:r>
          </w:p>
        </w:tc>
      </w:tr>
      <w:tr w:rsidR="00E9338C" w:rsidRPr="00CB1A4C" w:rsidTr="001817B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433C" w:rsidRPr="00CB1A4C" w:rsidRDefault="00D0433C" w:rsidP="008975EA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D0433C" w:rsidRPr="00CB1A4C" w:rsidRDefault="00D0433C" w:rsidP="00C87235">
            <w:pPr>
              <w:ind w:right="141"/>
              <w:jc w:val="right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9338C" w:rsidRPr="00CB1A4C" w:rsidTr="001817B7">
        <w:tc>
          <w:tcPr>
            <w:tcW w:w="4644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432" w:type="dxa"/>
            <w:shd w:val="clear" w:color="auto" w:fill="auto"/>
          </w:tcPr>
          <w:p w:rsidR="00E9338C" w:rsidRPr="00CB1A4C" w:rsidRDefault="00E9338C" w:rsidP="00C87235">
            <w:pPr>
              <w:ind w:right="141"/>
              <w:jc w:val="right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9338C" w:rsidRPr="00CB1A4C" w:rsidTr="001817B7">
        <w:tc>
          <w:tcPr>
            <w:tcW w:w="4644" w:type="dxa"/>
            <w:shd w:val="clear" w:color="auto" w:fill="auto"/>
          </w:tcPr>
          <w:p w:rsidR="00E9338C" w:rsidRPr="00CB1A4C" w:rsidRDefault="00E9338C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432" w:type="dxa"/>
            <w:shd w:val="clear" w:color="auto" w:fill="auto"/>
          </w:tcPr>
          <w:p w:rsidR="00E9338C" w:rsidRPr="00CB1A4C" w:rsidRDefault="00E9338C" w:rsidP="00C87235">
            <w:pPr>
              <w:ind w:right="141"/>
              <w:jc w:val="right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62C7C" w:rsidRPr="00CB1A4C" w:rsidTr="001817B7">
        <w:tc>
          <w:tcPr>
            <w:tcW w:w="4644" w:type="dxa"/>
            <w:shd w:val="clear" w:color="auto" w:fill="auto"/>
          </w:tcPr>
          <w:p w:rsidR="00E62C7C" w:rsidRPr="00CB1A4C" w:rsidRDefault="00E62C7C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432" w:type="dxa"/>
            <w:shd w:val="clear" w:color="auto" w:fill="auto"/>
          </w:tcPr>
          <w:p w:rsidR="00E62C7C" w:rsidRPr="00CB1A4C" w:rsidRDefault="00E62C7C" w:rsidP="00C87235">
            <w:pPr>
              <w:ind w:right="141"/>
              <w:jc w:val="right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62C7C" w:rsidRPr="00CB1A4C" w:rsidTr="001817B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817B7" w:rsidRPr="00CB1A4C" w:rsidRDefault="001817B7" w:rsidP="00C87235">
            <w:pPr>
              <w:ind w:right="141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1817B7" w:rsidRPr="00CB1A4C" w:rsidRDefault="001817B7" w:rsidP="00C87235">
            <w:pPr>
              <w:ind w:right="141"/>
              <w:jc w:val="right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E9338C" w:rsidRPr="00CB1A4C" w:rsidTr="001817B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9338C" w:rsidRPr="00CB1A4C" w:rsidRDefault="00E62C7C" w:rsidP="00C87235">
            <w:pPr>
              <w:ind w:right="141"/>
              <w:rPr>
                <w:rFonts w:ascii="Arial Narrow" w:hAnsi="Arial Narrow"/>
                <w:b/>
                <w:sz w:val="24"/>
                <w:lang w:val="de-DE"/>
              </w:rPr>
            </w:pPr>
            <w:r w:rsidRPr="00CB1A4C">
              <w:rPr>
                <w:rFonts w:ascii="Arial Narrow" w:hAnsi="Arial Narrow"/>
                <w:b/>
                <w:sz w:val="24"/>
                <w:lang w:val="de-DE"/>
              </w:rPr>
              <w:t>(</w:t>
            </w:r>
            <w:r w:rsidR="00E9338C" w:rsidRPr="00CB1A4C">
              <w:rPr>
                <w:rFonts w:ascii="Arial Narrow" w:hAnsi="Arial Narrow"/>
                <w:b/>
                <w:sz w:val="24"/>
                <w:lang w:val="de-DE"/>
              </w:rPr>
              <w:t>Gesamt</w:t>
            </w:r>
            <w:r w:rsidRPr="00CB1A4C">
              <w:rPr>
                <w:rFonts w:ascii="Arial Narrow" w:hAnsi="Arial Narrow"/>
                <w:b/>
                <w:sz w:val="24"/>
                <w:lang w:val="de-DE"/>
              </w:rPr>
              <w:t>-) B</w:t>
            </w:r>
            <w:r w:rsidR="00E9338C" w:rsidRPr="00CB1A4C">
              <w:rPr>
                <w:rFonts w:ascii="Arial Narrow" w:hAnsi="Arial Narrow"/>
                <w:b/>
                <w:sz w:val="24"/>
                <w:lang w:val="de-DE"/>
              </w:rPr>
              <w:t>etrag in Euro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E9338C" w:rsidRPr="00CB1A4C" w:rsidRDefault="001817B7" w:rsidP="00C87235">
            <w:pPr>
              <w:ind w:right="141"/>
              <w:jc w:val="right"/>
              <w:rPr>
                <w:rFonts w:ascii="Arial Narrow" w:hAnsi="Arial Narrow"/>
                <w:b/>
                <w:sz w:val="24"/>
                <w:lang w:val="de-DE"/>
              </w:rPr>
            </w:pPr>
            <w:r w:rsidRPr="00CB1A4C">
              <w:rPr>
                <w:rFonts w:ascii="Arial Narrow" w:hAnsi="Arial Narrow"/>
                <w:b/>
                <w:sz w:val="24"/>
                <w:lang w:val="de-DE"/>
              </w:rPr>
              <w:t>Euro</w:t>
            </w:r>
          </w:p>
        </w:tc>
      </w:tr>
    </w:tbl>
    <w:p w:rsidR="00E62C7C" w:rsidRPr="00CB1A4C" w:rsidRDefault="00E62C7C">
      <w:pPr>
        <w:pStyle w:val="AufzhlungPfeil"/>
        <w:numPr>
          <w:ilvl w:val="0"/>
          <w:numId w:val="0"/>
        </w:numPr>
        <w:jc w:val="left"/>
        <w:rPr>
          <w:rFonts w:ascii="Arial Narrow" w:hAnsi="Arial Narrow"/>
          <w:sz w:val="24"/>
          <w:szCs w:val="24"/>
        </w:rPr>
      </w:pPr>
    </w:p>
    <w:p w:rsidR="001150C4" w:rsidRPr="00CB1A4C" w:rsidRDefault="001150C4">
      <w:pPr>
        <w:pStyle w:val="AufzhlungPfeil"/>
        <w:numPr>
          <w:ilvl w:val="0"/>
          <w:numId w:val="0"/>
        </w:numPr>
        <w:jc w:val="left"/>
        <w:rPr>
          <w:rFonts w:ascii="Arial Narrow" w:hAnsi="Arial Narrow"/>
          <w:sz w:val="24"/>
          <w:szCs w:val="24"/>
        </w:rPr>
      </w:pPr>
      <w:r w:rsidRPr="00CB1A4C">
        <w:rPr>
          <w:rFonts w:ascii="Arial Narrow" w:hAnsi="Arial Narrow"/>
          <w:sz w:val="24"/>
          <w:szCs w:val="24"/>
        </w:rPr>
        <w:t>Bitte überweisen Sie den (Gesamt-) Betrag auf folgendes Konto: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95"/>
      </w:tblGrid>
      <w:tr w:rsidR="001150C4" w:rsidRPr="00CB1A4C" w:rsidTr="00E62C7C">
        <w:tc>
          <w:tcPr>
            <w:tcW w:w="2055" w:type="dxa"/>
            <w:shd w:val="clear" w:color="auto" w:fill="auto"/>
          </w:tcPr>
          <w:p w:rsidR="001150C4" w:rsidRPr="00CB1A4C" w:rsidRDefault="001150C4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i/>
                <w:sz w:val="24"/>
                <w:szCs w:val="24"/>
              </w:rPr>
            </w:pPr>
            <w:r w:rsidRPr="00CB1A4C">
              <w:rPr>
                <w:rFonts w:ascii="Arial Narrow" w:hAnsi="Arial Narrow"/>
                <w:i/>
                <w:sz w:val="24"/>
                <w:szCs w:val="24"/>
              </w:rPr>
              <w:t>Kontoinhaber/in</w:t>
            </w:r>
            <w:r w:rsidRPr="00CB1A4C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1150C4" w:rsidRPr="00CB1A4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0C4" w:rsidRPr="00CB1A4C" w:rsidTr="00E62C7C">
        <w:tc>
          <w:tcPr>
            <w:tcW w:w="2055" w:type="dxa"/>
            <w:shd w:val="clear" w:color="auto" w:fill="auto"/>
          </w:tcPr>
          <w:p w:rsidR="001150C4" w:rsidRPr="00CB1A4C" w:rsidRDefault="001150C4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i/>
                <w:sz w:val="24"/>
                <w:szCs w:val="24"/>
              </w:rPr>
            </w:pPr>
            <w:r w:rsidRPr="00CB1A4C">
              <w:rPr>
                <w:rFonts w:ascii="Arial Narrow" w:hAnsi="Arial Narrow"/>
                <w:i/>
                <w:sz w:val="24"/>
                <w:szCs w:val="24"/>
              </w:rPr>
              <w:t>Adresse</w:t>
            </w:r>
          </w:p>
        </w:tc>
        <w:tc>
          <w:tcPr>
            <w:tcW w:w="6095" w:type="dxa"/>
            <w:shd w:val="clear" w:color="auto" w:fill="auto"/>
          </w:tcPr>
          <w:p w:rsidR="001150C4" w:rsidRPr="00CB1A4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0C4" w:rsidRPr="00CB1A4C" w:rsidTr="00E62C7C">
        <w:tc>
          <w:tcPr>
            <w:tcW w:w="2055" w:type="dxa"/>
            <w:shd w:val="clear" w:color="auto" w:fill="auto"/>
          </w:tcPr>
          <w:p w:rsidR="001150C4" w:rsidRPr="00CB1A4C" w:rsidRDefault="008975EA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i/>
                <w:sz w:val="24"/>
                <w:szCs w:val="24"/>
              </w:rPr>
            </w:pPr>
            <w:r w:rsidRPr="00CB1A4C">
              <w:rPr>
                <w:rFonts w:ascii="Arial Narrow" w:hAnsi="Arial Narrow"/>
                <w:i/>
                <w:sz w:val="24"/>
                <w:szCs w:val="24"/>
              </w:rPr>
              <w:t>IBAN</w:t>
            </w:r>
          </w:p>
        </w:tc>
        <w:tc>
          <w:tcPr>
            <w:tcW w:w="6095" w:type="dxa"/>
            <w:shd w:val="clear" w:color="auto" w:fill="auto"/>
          </w:tcPr>
          <w:p w:rsidR="001150C4" w:rsidRPr="00CB1A4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0C4" w:rsidRPr="00CB1A4C" w:rsidTr="00E62C7C">
        <w:tc>
          <w:tcPr>
            <w:tcW w:w="2055" w:type="dxa"/>
            <w:shd w:val="clear" w:color="auto" w:fill="auto"/>
          </w:tcPr>
          <w:p w:rsidR="001150C4" w:rsidRPr="00CB1A4C" w:rsidRDefault="001150C4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i/>
                <w:sz w:val="24"/>
                <w:szCs w:val="24"/>
              </w:rPr>
            </w:pPr>
            <w:r w:rsidRPr="00CB1A4C">
              <w:rPr>
                <w:rFonts w:ascii="Arial Narrow" w:hAnsi="Arial Narrow"/>
                <w:i/>
                <w:sz w:val="24"/>
                <w:szCs w:val="24"/>
              </w:rPr>
              <w:t xml:space="preserve">Bank </w:t>
            </w:r>
            <w:r w:rsidRPr="00CB1A4C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1150C4" w:rsidRPr="00CB1A4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5987" w:rsidRPr="00CB1A4C" w:rsidTr="00E62C7C">
        <w:tc>
          <w:tcPr>
            <w:tcW w:w="2055" w:type="dxa"/>
            <w:shd w:val="clear" w:color="auto" w:fill="auto"/>
          </w:tcPr>
          <w:p w:rsidR="00EF5987" w:rsidRPr="00CB1A4C" w:rsidRDefault="00EF5987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i/>
                <w:sz w:val="24"/>
                <w:szCs w:val="24"/>
              </w:rPr>
            </w:pPr>
            <w:r w:rsidRPr="00CB1A4C">
              <w:rPr>
                <w:rFonts w:ascii="Arial Narrow" w:hAnsi="Arial Narrow"/>
                <w:i/>
                <w:sz w:val="24"/>
                <w:szCs w:val="24"/>
              </w:rPr>
              <w:t>Verwendungszweck</w:t>
            </w:r>
          </w:p>
        </w:tc>
        <w:tc>
          <w:tcPr>
            <w:tcW w:w="6095" w:type="dxa"/>
            <w:shd w:val="clear" w:color="auto" w:fill="auto"/>
          </w:tcPr>
          <w:p w:rsidR="00EF5987" w:rsidRPr="00CB1A4C" w:rsidRDefault="00EF5987" w:rsidP="00313221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817B7" w:rsidRPr="00CB1A4C" w:rsidRDefault="001817B7" w:rsidP="008975EA">
      <w:pPr>
        <w:ind w:right="141"/>
        <w:rPr>
          <w:rFonts w:ascii="Arial Narrow" w:hAnsi="Arial Narrow"/>
          <w:sz w:val="24"/>
          <w:lang w:val="de-DE"/>
        </w:rPr>
      </w:pPr>
    </w:p>
    <w:p w:rsidR="004374FA" w:rsidRPr="00CB1A4C" w:rsidRDefault="001150C4" w:rsidP="004374FA">
      <w:pPr>
        <w:ind w:right="141"/>
        <w:rPr>
          <w:rFonts w:ascii="Arial Narrow" w:hAnsi="Arial Narrow"/>
          <w:sz w:val="24"/>
          <w:lang w:val="de-DE"/>
        </w:rPr>
      </w:pPr>
      <w:r w:rsidRPr="00CB1A4C">
        <w:rPr>
          <w:rFonts w:ascii="Arial Narrow" w:hAnsi="Arial Narrow"/>
          <w:sz w:val="24"/>
          <w:lang w:val="de-DE"/>
        </w:rPr>
        <w:t xml:space="preserve">Herzlichen Dank und </w:t>
      </w:r>
      <w:r w:rsidR="004374FA" w:rsidRPr="00CB1A4C">
        <w:rPr>
          <w:rFonts w:ascii="Arial Narrow" w:hAnsi="Arial Narrow"/>
          <w:sz w:val="24"/>
          <w:lang w:val="de-DE"/>
        </w:rPr>
        <w:t xml:space="preserve">freundliche </w:t>
      </w:r>
      <w:r w:rsidRPr="00CB1A4C">
        <w:rPr>
          <w:rFonts w:ascii="Arial Narrow" w:hAnsi="Arial Narrow"/>
          <w:sz w:val="24"/>
          <w:lang w:val="de-DE"/>
        </w:rPr>
        <w:t>Grüße</w:t>
      </w:r>
    </w:p>
    <w:sectPr w:rsidR="004374FA" w:rsidRPr="00CB1A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552" w:bottom="963" w:left="1418" w:header="17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01" w:rsidRDefault="00754D01">
      <w:r>
        <w:separator/>
      </w:r>
    </w:p>
  </w:endnote>
  <w:endnote w:type="continuationSeparator" w:id="0">
    <w:p w:rsidR="00754D01" w:rsidRDefault="0075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_Light_45_TT">
    <w:panose1 w:val="02000406050000020003"/>
    <w:charset w:val="00"/>
    <w:family w:val="auto"/>
    <w:pitch w:val="variable"/>
    <w:sig w:usb0="A0000007" w:usb1="00000000" w:usb2="00000000" w:usb3="00000000" w:csb0="00000111" w:csb1="00000000"/>
  </w:font>
  <w:font w:name="ATRotis Semisan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TRotis Semisan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Ultr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>
    <w:pPr>
      <w:spacing w:line="240" w:lineRule="exact"/>
    </w:pPr>
  </w:p>
  <w:p w:rsidR="00E62C7C" w:rsidRDefault="005246D1">
    <w:pPr>
      <w:ind w:left="23" w:right="-1110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5039995" cy="17716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7C" w:rsidRDefault="00E62C7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.05pt;margin-top:.05pt;width:396.85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TCigIAABw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" stroked="f">
              <v:fill opacity="0"/>
              <v:textbox inset="0,0,0,0">
                <w:txbxContent>
                  <w:p w:rsidR="00E62C7C" w:rsidRDefault="00E62C7C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01" w:rsidRDefault="00754D01">
      <w:r>
        <w:separator/>
      </w:r>
    </w:p>
  </w:footnote>
  <w:footnote w:type="continuationSeparator" w:id="0">
    <w:p w:rsidR="00754D01" w:rsidRDefault="0075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>
    <w:pPr>
      <w:tabs>
        <w:tab w:val="right" w:pos="9866"/>
      </w:tabs>
      <w:spacing w:line="800" w:lineRule="exact"/>
      <w:ind w:left="23" w:right="-1871"/>
      <w:rPr>
        <w:rFonts w:ascii="Univers UltraCondensed" w:hAnsi="Univers UltraCondensed"/>
        <w:sz w:val="44"/>
        <w:lang w:val="de-DE"/>
      </w:rPr>
    </w:pPr>
    <w:r>
      <w:rPr>
        <w:rFonts w:ascii="Univers UltraCondensed" w:hAnsi="Univers UltraCondensed"/>
        <w:sz w:val="44"/>
        <w:lang w:val="de-DE"/>
      </w:rPr>
      <w:tab/>
    </w:r>
  </w:p>
  <w:p w:rsidR="00E62C7C" w:rsidRDefault="00E62C7C">
    <w:pPr>
      <w:spacing w:line="1903" w:lineRule="exact"/>
      <w:rPr>
        <w:sz w:val="2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-Numerierung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55.1.1.1."/>
      <w:lvlJc w:val="left"/>
      <w:pPr>
        <w:tabs>
          <w:tab w:val="num" w:pos="1800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ummerierteListe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/>
        <w:sz w:val="25"/>
        <w:szCs w:val="25"/>
      </w:rPr>
    </w:lvl>
  </w:abstractNum>
  <w:abstractNum w:abstractNumId="4" w15:restartNumberingAfterBreak="0">
    <w:nsid w:val="621473C0"/>
    <w:multiLevelType w:val="hybridMultilevel"/>
    <w:tmpl w:val="DC207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D1DBC"/>
    <w:multiLevelType w:val="hybridMultilevel"/>
    <w:tmpl w:val="4E00E9A8"/>
    <w:lvl w:ilvl="0" w:tplc="6CBAB73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0D5"/>
    <w:rsid w:val="000205BC"/>
    <w:rsid w:val="001150C4"/>
    <w:rsid w:val="001817B7"/>
    <w:rsid w:val="00192738"/>
    <w:rsid w:val="001C0BDD"/>
    <w:rsid w:val="0020491C"/>
    <w:rsid w:val="002501AC"/>
    <w:rsid w:val="002850E6"/>
    <w:rsid w:val="002C2FC3"/>
    <w:rsid w:val="00313221"/>
    <w:rsid w:val="003366F6"/>
    <w:rsid w:val="00395BCC"/>
    <w:rsid w:val="004374FA"/>
    <w:rsid w:val="00520F30"/>
    <w:rsid w:val="005246D1"/>
    <w:rsid w:val="00607F53"/>
    <w:rsid w:val="006F00D5"/>
    <w:rsid w:val="00754D01"/>
    <w:rsid w:val="007C4AC8"/>
    <w:rsid w:val="00856294"/>
    <w:rsid w:val="008975EA"/>
    <w:rsid w:val="008E41C4"/>
    <w:rsid w:val="00970BD8"/>
    <w:rsid w:val="00B725CF"/>
    <w:rsid w:val="00B91975"/>
    <w:rsid w:val="00C12B16"/>
    <w:rsid w:val="00C45561"/>
    <w:rsid w:val="00C87235"/>
    <w:rsid w:val="00CB1A4C"/>
    <w:rsid w:val="00CB5DFF"/>
    <w:rsid w:val="00D0433C"/>
    <w:rsid w:val="00E20FD5"/>
    <w:rsid w:val="00E62C7C"/>
    <w:rsid w:val="00E92C6C"/>
    <w:rsid w:val="00E9338C"/>
    <w:rsid w:val="00EC0127"/>
    <w:rsid w:val="00EF5987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F6E6C8FD-6FAE-4ECF-839F-E5BD07D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autoSpaceDE w:val="0"/>
    </w:pPr>
    <w:rPr>
      <w:rFonts w:ascii="ATRotis Semisans 45 Light" w:hAnsi="ATRotis Semisans 45 Light"/>
      <w:sz w:val="25"/>
      <w:szCs w:val="24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  <w:outlineLvl w:val="0"/>
    </w:pPr>
    <w:rPr>
      <w:rFonts w:ascii="ATRotis Semisans 55" w:hAnsi="ATRotis Semisans 55" w:cs="Arial"/>
      <w:b/>
      <w:bCs/>
      <w:kern w:val="1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  <w:outlineLvl w:val="1"/>
    </w:pPr>
    <w:rPr>
      <w:rFonts w:cs="Arial"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center" w:pos="3969"/>
        <w:tab w:val="right" w:pos="7938"/>
      </w:tabs>
      <w:spacing w:line="252" w:lineRule="auto"/>
      <w:jc w:val="both"/>
      <w:outlineLvl w:val="2"/>
    </w:pPr>
    <w:rPr>
      <w:bCs/>
      <w:i/>
      <w:szCs w:val="26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  <w:outlineLvl w:val="3"/>
    </w:pPr>
    <w:rPr>
      <w:bCs/>
      <w:i/>
      <w:szCs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595"/>
        <w:tab w:val="left" w:pos="720"/>
        <w:tab w:val="left" w:pos="1190"/>
        <w:tab w:val="left" w:pos="1440"/>
        <w:tab w:val="left" w:pos="1785"/>
        <w:tab w:val="left" w:pos="2160"/>
        <w:tab w:val="left" w:pos="2380"/>
        <w:tab w:val="left" w:pos="2880"/>
        <w:tab w:val="left" w:pos="2976"/>
        <w:tab w:val="left" w:pos="3571"/>
        <w:tab w:val="left" w:pos="3600"/>
        <w:tab w:val="left" w:pos="4166"/>
        <w:tab w:val="left" w:pos="4320"/>
        <w:tab w:val="left" w:pos="4761"/>
        <w:tab w:val="left" w:pos="5040"/>
        <w:tab w:val="left" w:pos="5356"/>
        <w:tab w:val="left" w:pos="5760"/>
        <w:tab w:val="left" w:pos="5952"/>
        <w:tab w:val="left" w:pos="6480"/>
        <w:tab w:val="left" w:pos="6547"/>
      </w:tabs>
      <w:outlineLvl w:val="4"/>
    </w:pPr>
    <w:rPr>
      <w:sz w:val="16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sz w:val="16"/>
    </w:rPr>
  </w:style>
  <w:style w:type="character" w:customStyle="1" w:styleId="WW8Num4z0">
    <w:name w:val="WW8Num4z0"/>
    <w:rPr>
      <w:rFonts w:ascii="Rotis_Light_45_TT" w:hAnsi="Rotis_Light_45_TT" w:cs="Times New Roman"/>
      <w:sz w:val="25"/>
      <w:szCs w:val="25"/>
    </w:rPr>
  </w:style>
  <w:style w:type="character" w:customStyle="1" w:styleId="Absatz-Standardschriftart1">
    <w:name w:val="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Funotenzeichen1">
    <w:name w:val="Fußnotenzeichen1"/>
    <w:rPr>
      <w:rFonts w:ascii="ATRotis Semisans 45 Light" w:hAnsi="ATRotis Semisans 45 Light"/>
    </w:rPr>
  </w:style>
  <w:style w:type="character" w:styleId="Seitenzahl">
    <w:name w:val="page number"/>
    <w:rPr>
      <w:rFonts w:ascii="ATRotis Semisans 45 Light" w:hAnsi="ATRotis Semisans 45 Ligh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ufzhlungPfeil">
    <w:name w:val="Aufzählung Pfeil"/>
    <w:basedOn w:val="Standard"/>
    <w:pPr>
      <w:numPr>
        <w:numId w:val="4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</w:pPr>
    <w:rPr>
      <w:szCs w:val="20"/>
      <w:lang w:val="de-DE"/>
    </w:rPr>
  </w:style>
  <w:style w:type="paragraph" w:customStyle="1" w:styleId="AufzhlungStrich">
    <w:name w:val="Aufzählung Strich"/>
    <w:basedOn w:val="Standard"/>
    <w:next w:val="Standard"/>
    <w:pPr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</w:pPr>
    <w:rPr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ummerierteListe">
    <w:name w:val="nummerierte Liste"/>
    <w:basedOn w:val="Standard"/>
    <w:pPr>
      <w:numPr>
        <w:numId w:val="2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</w:pPr>
    <w:rPr>
      <w:szCs w:val="20"/>
      <w:lang w:val="de-DE"/>
    </w:rPr>
  </w:style>
  <w:style w:type="paragraph" w:customStyle="1" w:styleId="berschrift1-Numerierung">
    <w:name w:val="Überschrift 1 - Numerierung"/>
    <w:basedOn w:val="berschrift1"/>
    <w:next w:val="Standard"/>
    <w:pPr>
      <w:numPr>
        <w:numId w:val="1"/>
      </w:numPr>
      <w:ind w:left="284" w:hanging="284"/>
    </w:pPr>
  </w:style>
  <w:style w:type="paragraph" w:customStyle="1" w:styleId="berschrift2-Numerierung">
    <w:name w:val="Überschrift 2 - Numerierung"/>
    <w:basedOn w:val="berschrift2"/>
    <w:next w:val="Standard"/>
    <w:pPr>
      <w:numPr>
        <w:ilvl w:val="1"/>
        <w:numId w:val="1"/>
      </w:numPr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pPr>
      <w:numPr>
        <w:ilvl w:val="2"/>
        <w:numId w:val="1"/>
      </w:numPr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pPr>
      <w:numPr>
        <w:ilvl w:val="3"/>
        <w:numId w:val="1"/>
      </w:numPr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00D5"/>
    <w:rPr>
      <w:rFonts w:ascii="Tahoma" w:hAnsi="Tahoma" w:cs="Tahoma"/>
      <w:sz w:val="16"/>
      <w:szCs w:val="16"/>
      <w:lang w:val="en-US" w:eastAsia="ar-SA"/>
    </w:rPr>
  </w:style>
  <w:style w:type="table" w:styleId="Tabellenraster">
    <w:name w:val="Table Grid"/>
    <w:basedOn w:val="NormaleTabelle"/>
    <w:uiPriority w:val="59"/>
    <w:rsid w:val="00E9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1C4E-1100-425B-BFCE-F51891E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</vt:lpstr>
    </vt:vector>
  </TitlesOfParts>
  <Company>motiondrive AG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creator>Anwender</dc:creator>
  <cp:lastModifiedBy>Weeber+Partner Sebastian Graf</cp:lastModifiedBy>
  <cp:revision>5</cp:revision>
  <cp:lastPrinted>2011-07-13T10:41:00Z</cp:lastPrinted>
  <dcterms:created xsi:type="dcterms:W3CDTF">2016-10-21T08:11:00Z</dcterms:created>
  <dcterms:modified xsi:type="dcterms:W3CDTF">2020-06-30T11:37:00Z</dcterms:modified>
</cp:coreProperties>
</file>